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F158D0">
        <w:tc>
          <w:tcPr>
            <w:tcW w:w="3695" w:type="dxa"/>
            <w:shd w:val="clear" w:color="auto" w:fill="auto"/>
          </w:tcPr>
          <w:p w:rsidR="00F158D0" w:rsidRDefault="00F158D0" w:rsidP="009901EE">
            <w:pPr>
              <w:tabs>
                <w:tab w:val="left" w:pos="176"/>
                <w:tab w:val="left" w:pos="363"/>
              </w:tabs>
              <w:jc w:val="center"/>
              <w:rPr>
                <w:b/>
                <w:caps/>
                <w:sz w:val="28"/>
                <w:szCs w:val="28"/>
              </w:rPr>
            </w:pPr>
            <w:r>
              <w:t>исх. № ________ от ________</w:t>
            </w:r>
          </w:p>
        </w:tc>
        <w:tc>
          <w:tcPr>
            <w:tcW w:w="5210" w:type="dxa"/>
            <w:shd w:val="clear" w:color="auto" w:fill="auto"/>
          </w:tcPr>
          <w:p w:rsidR="00282D0B" w:rsidRDefault="009901EE" w:rsidP="009901EE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</w:t>
            </w:r>
          </w:p>
          <w:p w:rsidR="00F158D0" w:rsidRDefault="00282D0B" w:rsidP="009901EE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 xml:space="preserve">                </w:t>
            </w:r>
            <w:r w:rsidR="00F158D0">
              <w:rPr>
                <w:b/>
                <w:caps/>
                <w:sz w:val="28"/>
                <w:szCs w:val="28"/>
              </w:rPr>
              <w:t>Заявка</w:t>
            </w:r>
            <w:r w:rsidR="00C10D56">
              <w:t xml:space="preserve">      </w:t>
            </w:r>
          </w:p>
        </w:tc>
      </w:tr>
    </w:tbl>
    <w:p w:rsidR="00D07537" w:rsidRDefault="00D07537" w:rsidP="00D07537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обучение по программе</w:t>
      </w:r>
      <w:proofErr w:type="gramEnd"/>
      <w:r>
        <w:rPr>
          <w:b/>
          <w:sz w:val="28"/>
          <w:szCs w:val="28"/>
        </w:rPr>
        <w:t xml:space="preserve"> профессионального обучения по профессии рабочих «Водитель погрузчика»  в АНОДПО УЦ «Профиль» </w:t>
      </w:r>
    </w:p>
    <w:p w:rsidR="009901EE" w:rsidRPr="009901EE" w:rsidRDefault="009901EE" w:rsidP="009901EE">
      <w:pPr>
        <w:tabs>
          <w:tab w:val="num" w:pos="176"/>
          <w:tab w:val="left" w:pos="363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901EE">
        <w:rPr>
          <w:sz w:val="28"/>
          <w:szCs w:val="28"/>
          <w:lang w:eastAsia="ru-RU"/>
        </w:rPr>
        <w:t>Форма обучения</w:t>
      </w:r>
      <w:r w:rsidRPr="009901EE">
        <w:rPr>
          <w:b/>
          <w:sz w:val="28"/>
          <w:szCs w:val="28"/>
          <w:lang w:eastAsia="ru-RU"/>
        </w:rPr>
        <w:t xml:space="preserve">: </w:t>
      </w:r>
      <w:r w:rsidR="00B7625A" w:rsidRPr="00B7625A">
        <w:rPr>
          <w:sz w:val="28"/>
          <w:szCs w:val="28"/>
          <w:lang w:eastAsia="ru-RU"/>
        </w:rPr>
        <w:t>очно,</w:t>
      </w:r>
      <w:r w:rsidR="00B7625A">
        <w:rPr>
          <w:b/>
          <w:sz w:val="28"/>
          <w:szCs w:val="28"/>
          <w:lang w:eastAsia="ru-RU"/>
        </w:rPr>
        <w:t xml:space="preserve"> </w:t>
      </w:r>
      <w:r w:rsidRPr="009901EE">
        <w:rPr>
          <w:sz w:val="28"/>
          <w:szCs w:val="28"/>
          <w:lang w:eastAsia="ru-RU"/>
        </w:rPr>
        <w:t>очно-заочно</w:t>
      </w:r>
    </w:p>
    <w:tbl>
      <w:tblPr>
        <w:tblW w:w="11318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360"/>
        <w:gridCol w:w="2453"/>
        <w:gridCol w:w="1701"/>
        <w:gridCol w:w="8"/>
        <w:gridCol w:w="1693"/>
        <w:gridCol w:w="1134"/>
        <w:gridCol w:w="1276"/>
        <w:gridCol w:w="1276"/>
        <w:gridCol w:w="1417"/>
      </w:tblGrid>
      <w:tr w:rsidR="00F158D0" w:rsidTr="009901EE">
        <w:trPr>
          <w:trHeight w:val="585"/>
        </w:trPr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D0" w:rsidRDefault="00F158D0">
            <w:pPr>
              <w:jc w:val="center"/>
            </w:pPr>
            <w:r>
              <w:t xml:space="preserve">ФИО (полностью) </w:t>
            </w:r>
          </w:p>
          <w:p w:rsidR="00E847B1" w:rsidRDefault="00E847B1">
            <w:pPr>
              <w:jc w:val="center"/>
            </w:pP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D0" w:rsidRDefault="00F158D0">
            <w:pPr>
              <w:snapToGrid w:val="0"/>
            </w:pPr>
          </w:p>
          <w:p w:rsidR="00F158D0" w:rsidRDefault="00F158D0"/>
          <w:p w:rsidR="005A4812" w:rsidRDefault="005A4812"/>
        </w:tc>
      </w:tr>
      <w:tr w:rsidR="005A4812" w:rsidTr="009901EE">
        <w:trPr>
          <w:trHeight w:val="585"/>
        </w:trPr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12" w:rsidRPr="001356BB" w:rsidRDefault="005A4812">
            <w:pPr>
              <w:jc w:val="center"/>
              <w:rPr>
                <w:b/>
              </w:rPr>
            </w:pPr>
            <w:r w:rsidRPr="001356BB">
              <w:rPr>
                <w:b/>
              </w:rPr>
              <w:t>Дата рождения</w:t>
            </w: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12" w:rsidRDefault="005A4812">
            <w:pPr>
              <w:snapToGrid w:val="0"/>
            </w:pPr>
          </w:p>
        </w:tc>
      </w:tr>
      <w:tr w:rsidR="00F158D0" w:rsidTr="009901EE">
        <w:trPr>
          <w:trHeight w:val="510"/>
        </w:trPr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D0" w:rsidRDefault="005A4812">
            <w:pPr>
              <w:jc w:val="center"/>
            </w:pPr>
            <w:r>
              <w:t xml:space="preserve">Данные документа,           </w:t>
            </w:r>
            <w:r>
              <w:br/>
              <w:t xml:space="preserve">удостоверяющего личность    </w:t>
            </w: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57" w:rsidRDefault="00462057" w:rsidP="00462057">
            <w:pPr>
              <w:snapToGrid w:val="0"/>
              <w:spacing w:line="360" w:lineRule="auto"/>
            </w:pPr>
            <w:r>
              <w:t>Паспорт серия ______ № _________________</w:t>
            </w:r>
          </w:p>
          <w:p w:rsidR="00462057" w:rsidRDefault="00462057" w:rsidP="00462057">
            <w:pPr>
              <w:snapToGrid w:val="0"/>
              <w:spacing w:line="360" w:lineRule="auto"/>
            </w:pPr>
            <w:r>
              <w:t>выдан __________________________________________</w:t>
            </w:r>
          </w:p>
          <w:p w:rsidR="005A4812" w:rsidRDefault="00462057" w:rsidP="005A37DA">
            <w:pPr>
              <w:snapToGrid w:val="0"/>
              <w:spacing w:line="360" w:lineRule="auto"/>
            </w:pPr>
            <w:r>
              <w:t>Дата</w:t>
            </w:r>
            <w:r w:rsidR="005A37DA">
              <w:t xml:space="preserve"> выдачи «</w:t>
            </w:r>
            <w:r w:rsidR="009901EE">
              <w:t>_</w:t>
            </w:r>
            <w:r>
              <w:t>__</w:t>
            </w:r>
            <w:r w:rsidR="005A37DA">
              <w:t>»</w:t>
            </w:r>
            <w:r>
              <w:t>____</w:t>
            </w:r>
            <w:r w:rsidR="009901EE">
              <w:t>__</w:t>
            </w:r>
            <w:r>
              <w:t>___</w:t>
            </w:r>
            <w:r w:rsidR="005A37DA">
              <w:t xml:space="preserve">   </w:t>
            </w:r>
            <w:r>
              <w:t>_____</w:t>
            </w:r>
            <w:proofErr w:type="gramStart"/>
            <w:r w:rsidR="005A37DA">
              <w:t>г</w:t>
            </w:r>
            <w:proofErr w:type="gramEnd"/>
            <w:r w:rsidR="005A37DA">
              <w:t>.</w:t>
            </w:r>
          </w:p>
        </w:tc>
      </w:tr>
      <w:tr w:rsidR="009901EE" w:rsidRPr="00365B62" w:rsidTr="0099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81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EE" w:rsidRPr="00DC0F1F" w:rsidRDefault="009901EE" w:rsidP="00D953D1">
            <w:pPr>
              <w:jc w:val="center"/>
              <w:rPr>
                <w:b/>
              </w:rPr>
            </w:pPr>
            <w:r w:rsidRPr="00DC0F1F">
              <w:rPr>
                <w:b/>
              </w:rPr>
              <w:t xml:space="preserve">Гражданство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EE" w:rsidRDefault="009901EE" w:rsidP="00D953D1">
            <w:pPr>
              <w:snapToGrid w:val="0"/>
              <w:spacing w:line="360" w:lineRule="auto"/>
            </w:pPr>
          </w:p>
        </w:tc>
      </w:tr>
      <w:tr w:rsidR="009901EE" w:rsidRPr="00365B62" w:rsidTr="0099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47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EE" w:rsidRPr="00094241" w:rsidRDefault="009901EE" w:rsidP="00D953D1">
            <w:pPr>
              <w:jc w:val="center"/>
              <w:rPr>
                <w:b/>
              </w:rPr>
            </w:pPr>
            <w:r w:rsidRPr="00094241">
              <w:rPr>
                <w:b/>
              </w:rPr>
              <w:t>СНИЛС</w:t>
            </w:r>
            <w:r>
              <w:rPr>
                <w:b/>
              </w:rPr>
              <w:t xml:space="preserve"> </w:t>
            </w:r>
            <w:r w:rsidRPr="00094241">
              <w:rPr>
                <w:b/>
              </w:rPr>
              <w:t>№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EE" w:rsidRDefault="009901EE" w:rsidP="00D953D1">
            <w:pPr>
              <w:snapToGrid w:val="0"/>
              <w:spacing w:line="360" w:lineRule="auto"/>
            </w:pPr>
            <w:r w:rsidRPr="00436EF0">
              <w:t>№ _ _ _ - _ _ _ - _ _ _ - _ _</w:t>
            </w:r>
          </w:p>
        </w:tc>
      </w:tr>
      <w:tr w:rsidR="00F158D0" w:rsidTr="009901EE">
        <w:trPr>
          <w:trHeight w:val="371"/>
        </w:trPr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D0" w:rsidRDefault="007A3870">
            <w:pPr>
              <w:jc w:val="center"/>
              <w:rPr>
                <w:sz w:val="20"/>
                <w:szCs w:val="20"/>
              </w:rPr>
            </w:pPr>
            <w:r>
              <w:t>А</w:t>
            </w:r>
            <w:r w:rsidR="005A4812">
              <w:t>дрес</w:t>
            </w:r>
            <w:r>
              <w:t xml:space="preserve"> проживания</w:t>
            </w:r>
          </w:p>
          <w:p w:rsidR="00F158D0" w:rsidRDefault="00F158D0">
            <w:pPr>
              <w:jc w:val="center"/>
            </w:pP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D0" w:rsidRDefault="00F158D0">
            <w:pPr>
              <w:snapToGrid w:val="0"/>
            </w:pPr>
          </w:p>
          <w:p w:rsidR="005A4812" w:rsidRDefault="005A4812">
            <w:pPr>
              <w:snapToGrid w:val="0"/>
            </w:pPr>
          </w:p>
        </w:tc>
      </w:tr>
      <w:tr w:rsidR="00F158D0" w:rsidTr="009901EE"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D0" w:rsidRDefault="005A4812">
            <w:pPr>
              <w:jc w:val="center"/>
            </w:pPr>
            <w:r>
              <w:t>Место работы</w:t>
            </w:r>
            <w:r w:rsidR="00B7625A">
              <w:t xml:space="preserve"> и профессия по штатному расписанию</w:t>
            </w:r>
            <w:r>
              <w:t xml:space="preserve"> (при наличии)</w:t>
            </w: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D0" w:rsidRDefault="00F158D0">
            <w:pPr>
              <w:snapToGrid w:val="0"/>
              <w:jc w:val="center"/>
            </w:pPr>
          </w:p>
          <w:p w:rsidR="005A4812" w:rsidRDefault="005A4812" w:rsidP="005A4812">
            <w:pPr>
              <w:snapToGrid w:val="0"/>
            </w:pPr>
          </w:p>
        </w:tc>
      </w:tr>
      <w:tr w:rsidR="00F158D0" w:rsidTr="009901EE"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870" w:rsidRDefault="006F068A" w:rsidP="006F068A">
            <w:pPr>
              <w:jc w:val="center"/>
            </w:pPr>
            <w:r>
              <w:t xml:space="preserve">Место отработки </w:t>
            </w:r>
          </w:p>
          <w:p w:rsidR="00F158D0" w:rsidRDefault="006F068A" w:rsidP="006F068A">
            <w:pPr>
              <w:jc w:val="center"/>
            </w:pPr>
            <w:r>
              <w:t>практических навыков</w:t>
            </w: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D0" w:rsidRDefault="00F158D0"/>
        </w:tc>
      </w:tr>
      <w:tr w:rsidR="005A4812" w:rsidTr="009901EE">
        <w:trPr>
          <w:trHeight w:val="745"/>
        </w:trPr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4812" w:rsidRDefault="00D032D2" w:rsidP="00D67C03">
            <w:pPr>
              <w:jc w:val="center"/>
            </w:pPr>
            <w:proofErr w:type="gramStart"/>
            <w:r>
              <w:t>Согласен</w:t>
            </w:r>
            <w:proofErr w:type="gramEnd"/>
            <w:r>
              <w:t xml:space="preserve"> с условиями обучения и </w:t>
            </w:r>
            <w:r w:rsidR="009C572D">
              <w:t>заключения договора с организацией</w:t>
            </w:r>
            <w:r w:rsidR="009C572D" w:rsidRPr="006F068A">
              <w:t xml:space="preserve"> </w:t>
            </w:r>
            <w:r w:rsidR="009C572D">
              <w:t xml:space="preserve">на </w:t>
            </w:r>
            <w:r w:rsidR="006F068A" w:rsidRPr="006F068A">
              <w:t>отработк</w:t>
            </w:r>
            <w:r w:rsidR="00D67C03">
              <w:t>у</w:t>
            </w:r>
            <w:r w:rsidR="006F068A" w:rsidRPr="006F068A">
              <w:t xml:space="preserve"> практических навыков</w:t>
            </w:r>
            <w:r w:rsidR="009C572D">
              <w:t xml:space="preserve"> </w:t>
            </w: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D2" w:rsidRDefault="00D032D2"/>
          <w:p w:rsidR="00D032D2" w:rsidRDefault="00D032D2">
            <w:r>
              <w:t xml:space="preserve">                                                   ДАТА</w:t>
            </w:r>
          </w:p>
        </w:tc>
      </w:tr>
      <w:tr w:rsidR="005A4812" w:rsidTr="009901EE"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12" w:rsidRDefault="005A4812" w:rsidP="00420084">
            <w:pPr>
              <w:jc w:val="center"/>
            </w:pPr>
            <w:r>
              <w:t>Телефон</w:t>
            </w: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12" w:rsidRDefault="005A4812" w:rsidP="00420084">
            <w:pPr>
              <w:snapToGrid w:val="0"/>
            </w:pPr>
          </w:p>
          <w:p w:rsidR="005A4812" w:rsidRDefault="005A4812" w:rsidP="00420084"/>
        </w:tc>
      </w:tr>
      <w:tr w:rsidR="005A4812" w:rsidTr="009901EE"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12" w:rsidRDefault="005A4812" w:rsidP="00420084">
            <w:pPr>
              <w:tabs>
                <w:tab w:val="center" w:pos="2795"/>
                <w:tab w:val="left" w:pos="3540"/>
              </w:tabs>
              <w:jc w:val="center"/>
            </w:pPr>
            <w:r>
              <w:rPr>
                <w:lang w:val="en-US"/>
              </w:rPr>
              <w:t>E-mail</w:t>
            </w: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12" w:rsidRDefault="005A4812" w:rsidP="00420084">
            <w:pPr>
              <w:snapToGrid w:val="0"/>
            </w:pPr>
          </w:p>
          <w:p w:rsidR="005A4812" w:rsidRDefault="005A4812" w:rsidP="00420084"/>
        </w:tc>
      </w:tr>
      <w:tr w:rsidR="00D07537" w:rsidTr="00D07537">
        <w:trPr>
          <w:cantSplit/>
          <w:trHeight w:val="123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7537" w:rsidRDefault="00D07537" w:rsidP="00062E3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537" w:rsidRPr="008D10BA" w:rsidRDefault="00D07537" w:rsidP="00D0753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ФИО*</w:t>
            </w:r>
          </w:p>
          <w:p w:rsidR="00D07537" w:rsidRPr="0095790D" w:rsidRDefault="00D07537" w:rsidP="00D0753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95790D">
              <w:rPr>
                <w:sz w:val="22"/>
                <w:szCs w:val="22"/>
              </w:rPr>
              <w:t xml:space="preserve">(полностью) </w:t>
            </w:r>
          </w:p>
          <w:p w:rsidR="00D07537" w:rsidRDefault="00D07537" w:rsidP="00D0753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07537" w:rsidRPr="0095790D" w:rsidRDefault="00D07537" w:rsidP="00AE3FF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95790D">
              <w:rPr>
                <w:sz w:val="22"/>
                <w:szCs w:val="22"/>
              </w:rPr>
              <w:t xml:space="preserve"> </w:t>
            </w:r>
          </w:p>
          <w:p w:rsidR="00D07537" w:rsidRPr="008D10BA" w:rsidRDefault="00D07537" w:rsidP="00AE3FF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Профессия</w:t>
            </w:r>
          </w:p>
          <w:p w:rsidR="00D07537" w:rsidRPr="0095790D" w:rsidRDefault="00D07537" w:rsidP="00AE3FF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(по штатному расписанию)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537" w:rsidRPr="008D10BA" w:rsidRDefault="00D07537" w:rsidP="00F50DD8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Образование</w:t>
            </w:r>
          </w:p>
          <w:p w:rsidR="00D07537" w:rsidRPr="008D10BA" w:rsidRDefault="00D07537" w:rsidP="00F50DD8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7537" w:rsidRPr="008D10BA" w:rsidRDefault="00D07537" w:rsidP="00B81363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7537" w:rsidRPr="008D10BA" w:rsidRDefault="00D07537" w:rsidP="007E63E4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Мощность двигателя, кВт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37" w:rsidRPr="008D10BA" w:rsidRDefault="00D07537" w:rsidP="0017321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Наличие</w:t>
            </w:r>
          </w:p>
          <w:p w:rsidR="00D07537" w:rsidRDefault="00D07537" w:rsidP="0017321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8D10BA">
              <w:rPr>
                <w:b/>
                <w:sz w:val="22"/>
                <w:szCs w:val="22"/>
              </w:rPr>
              <w:t>удостоверения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07537" w:rsidTr="00D07537">
        <w:trPr>
          <w:cantSplit/>
          <w:trHeight w:val="526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7537" w:rsidRDefault="00D07537" w:rsidP="00062E3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537" w:rsidRPr="008D10BA" w:rsidRDefault="00D07537" w:rsidP="00D0753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537" w:rsidRPr="0095790D" w:rsidRDefault="00D07537" w:rsidP="00AE3FFD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537" w:rsidRPr="008D10BA" w:rsidRDefault="00D07537" w:rsidP="00F50DD8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7537" w:rsidRPr="008D10BA" w:rsidRDefault="00D07537" w:rsidP="00B81363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7537" w:rsidRPr="008D10BA" w:rsidRDefault="00D07537" w:rsidP="007E63E4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37" w:rsidRPr="00166F23" w:rsidRDefault="00D07537" w:rsidP="0074002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8D10BA">
              <w:rPr>
                <w:b/>
                <w:sz w:val="16"/>
                <w:szCs w:val="16"/>
              </w:rPr>
              <w:t>водительского</w:t>
            </w:r>
            <w:r w:rsidRPr="00166F23">
              <w:rPr>
                <w:sz w:val="16"/>
                <w:szCs w:val="16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37" w:rsidRPr="00166F23" w:rsidRDefault="00D07537" w:rsidP="0074002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166F23">
              <w:rPr>
                <w:sz w:val="16"/>
                <w:szCs w:val="16"/>
              </w:rPr>
              <w:t>тракториста – машиниста ***</w:t>
            </w:r>
          </w:p>
        </w:tc>
      </w:tr>
      <w:tr w:rsidR="00D07537" w:rsidTr="00D07537">
        <w:trPr>
          <w:trHeight w:val="10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37" w:rsidRDefault="00D07537" w:rsidP="00062E3D">
            <w:pPr>
              <w:numPr>
                <w:ilvl w:val="0"/>
                <w:numId w:val="2"/>
              </w:num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37" w:rsidRDefault="00D07537" w:rsidP="00062E3D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D07537" w:rsidRDefault="00D07537" w:rsidP="00062E3D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7537" w:rsidRDefault="00D07537">
            <w:pPr>
              <w:suppressAutoHyphens w:val="0"/>
              <w:rPr>
                <w:sz w:val="22"/>
                <w:szCs w:val="22"/>
              </w:rPr>
            </w:pPr>
          </w:p>
          <w:p w:rsidR="00D07537" w:rsidRDefault="00D07537" w:rsidP="006638D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537" w:rsidRDefault="00D07537" w:rsidP="00062E3D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D07537" w:rsidRDefault="00D07537" w:rsidP="00062E3D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  <w:p w:rsidR="00D07537" w:rsidRDefault="00D07537" w:rsidP="00062E3D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37" w:rsidRDefault="00D07537" w:rsidP="00062E3D">
            <w:pPr>
              <w:snapToGrid w:val="0"/>
              <w:rPr>
                <w:sz w:val="22"/>
                <w:szCs w:val="22"/>
              </w:rPr>
            </w:pPr>
          </w:p>
          <w:p w:rsidR="00D07537" w:rsidRDefault="00D07537" w:rsidP="00D953D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37" w:rsidRDefault="00D07537">
            <w:pPr>
              <w:suppressAutoHyphens w:val="0"/>
              <w:rPr>
                <w:sz w:val="22"/>
                <w:szCs w:val="22"/>
              </w:rPr>
            </w:pPr>
          </w:p>
          <w:p w:rsidR="00D07537" w:rsidRDefault="00D07537">
            <w:pPr>
              <w:suppressAutoHyphens w:val="0"/>
              <w:rPr>
                <w:sz w:val="22"/>
                <w:szCs w:val="22"/>
              </w:rPr>
            </w:pPr>
          </w:p>
          <w:p w:rsidR="00D07537" w:rsidRDefault="00D07537" w:rsidP="00D953D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37" w:rsidRDefault="00D07537">
            <w:pPr>
              <w:suppressAutoHyphens w:val="0"/>
              <w:rPr>
                <w:sz w:val="22"/>
                <w:szCs w:val="22"/>
              </w:rPr>
            </w:pPr>
          </w:p>
          <w:p w:rsidR="00D07537" w:rsidRDefault="00D07537">
            <w:pPr>
              <w:suppressAutoHyphens w:val="0"/>
              <w:rPr>
                <w:sz w:val="22"/>
                <w:szCs w:val="22"/>
              </w:rPr>
            </w:pPr>
          </w:p>
          <w:p w:rsidR="00D07537" w:rsidRDefault="00D07537" w:rsidP="006638D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37" w:rsidRDefault="00D07537">
            <w:pPr>
              <w:suppressAutoHyphens w:val="0"/>
              <w:rPr>
                <w:sz w:val="22"/>
                <w:szCs w:val="22"/>
              </w:rPr>
            </w:pPr>
          </w:p>
          <w:p w:rsidR="00D07537" w:rsidRDefault="00D07537">
            <w:pPr>
              <w:suppressAutoHyphens w:val="0"/>
              <w:rPr>
                <w:sz w:val="22"/>
                <w:szCs w:val="22"/>
              </w:rPr>
            </w:pPr>
          </w:p>
          <w:p w:rsidR="00D07537" w:rsidRDefault="00D07537" w:rsidP="00660E12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D07537" w:rsidRPr="0063028F" w:rsidRDefault="00D07537" w:rsidP="00D07537">
      <w:pPr>
        <w:tabs>
          <w:tab w:val="left" w:pos="567"/>
          <w:tab w:val="left" w:pos="5103"/>
          <w:tab w:val="left" w:pos="8222"/>
        </w:tabs>
        <w:ind w:left="-567"/>
        <w:rPr>
          <w:rStyle w:val="blk"/>
          <w:b/>
          <w:u w:val="single"/>
        </w:rPr>
      </w:pPr>
      <w:r w:rsidRPr="0063028F">
        <w:rPr>
          <w:rStyle w:val="blk"/>
          <w:b/>
          <w:u w:val="single"/>
        </w:rPr>
        <w:t xml:space="preserve">Обязательно:  </w:t>
      </w:r>
    </w:p>
    <w:p w:rsidR="00D07537" w:rsidRDefault="00D07537" w:rsidP="00D07537">
      <w:pPr>
        <w:tabs>
          <w:tab w:val="left" w:pos="567"/>
          <w:tab w:val="left" w:pos="5103"/>
          <w:tab w:val="left" w:pos="8222"/>
        </w:tabs>
        <w:ind w:left="-567"/>
        <w:rPr>
          <w:rStyle w:val="blk"/>
          <w:b/>
        </w:rPr>
      </w:pPr>
      <w:r w:rsidRPr="0063028F">
        <w:rPr>
          <w:rStyle w:val="blk"/>
          <w:b/>
        </w:rPr>
        <w:t>*Все лица, направленные на обучение имеют гражданство РФ, если иное указать.</w:t>
      </w:r>
    </w:p>
    <w:p w:rsidR="00D07537" w:rsidRDefault="00D07537" w:rsidP="00D07537">
      <w:pPr>
        <w:tabs>
          <w:tab w:val="left" w:pos="567"/>
          <w:tab w:val="left" w:pos="5103"/>
          <w:tab w:val="left" w:pos="8222"/>
        </w:tabs>
        <w:ind w:left="-567"/>
        <w:rPr>
          <w:rStyle w:val="blk"/>
          <w:b/>
        </w:rPr>
      </w:pPr>
      <w:r>
        <w:rPr>
          <w:rStyle w:val="blk"/>
          <w:b/>
        </w:rPr>
        <w:t>**</w:t>
      </w:r>
      <w:r w:rsidRPr="00166F23">
        <w:rPr>
          <w:rStyle w:val="blk"/>
          <w:b/>
        </w:rPr>
        <w:t xml:space="preserve"> Копия  водительского  удостоверения</w:t>
      </w:r>
      <w:r>
        <w:rPr>
          <w:rStyle w:val="blk"/>
          <w:b/>
        </w:rPr>
        <w:t>,  ***</w:t>
      </w:r>
      <w:r w:rsidRPr="00166F23">
        <w:rPr>
          <w:rStyle w:val="blk"/>
          <w:b/>
        </w:rPr>
        <w:t xml:space="preserve"> </w:t>
      </w:r>
      <w:r w:rsidRPr="00421E93">
        <w:rPr>
          <w:rStyle w:val="blk"/>
          <w:b/>
        </w:rPr>
        <w:t xml:space="preserve">Копия  удостоверения </w:t>
      </w:r>
      <w:r w:rsidRPr="00166F23">
        <w:rPr>
          <w:rStyle w:val="blk"/>
          <w:b/>
        </w:rPr>
        <w:t>тракториста – машиниста</w:t>
      </w:r>
    </w:p>
    <w:p w:rsidR="00D07537" w:rsidRPr="008D10BA" w:rsidRDefault="00D07537" w:rsidP="00D07537">
      <w:pPr>
        <w:tabs>
          <w:tab w:val="left" w:pos="567"/>
          <w:tab w:val="left" w:pos="5103"/>
          <w:tab w:val="left" w:pos="8222"/>
        </w:tabs>
        <w:ind w:left="-567"/>
        <w:rPr>
          <w:rStyle w:val="blk"/>
          <w:b/>
          <w:sz w:val="18"/>
          <w:szCs w:val="18"/>
        </w:rPr>
      </w:pPr>
    </w:p>
    <w:p w:rsidR="00D07537" w:rsidRPr="008D10BA" w:rsidRDefault="00D07537" w:rsidP="00D07537">
      <w:pPr>
        <w:tabs>
          <w:tab w:val="left" w:pos="567"/>
          <w:tab w:val="left" w:pos="5103"/>
          <w:tab w:val="left" w:pos="8222"/>
        </w:tabs>
        <w:ind w:left="-567"/>
        <w:jc w:val="both"/>
        <w:rPr>
          <w:rStyle w:val="blk"/>
          <w:b/>
          <w:sz w:val="22"/>
          <w:szCs w:val="22"/>
          <w:u w:val="single"/>
        </w:rPr>
      </w:pPr>
      <w:r w:rsidRPr="008D10BA">
        <w:rPr>
          <w:rStyle w:val="blk"/>
          <w:b/>
          <w:sz w:val="22"/>
          <w:szCs w:val="22"/>
          <w:u w:val="single"/>
        </w:rPr>
        <w:t xml:space="preserve">Для </w:t>
      </w:r>
      <w:proofErr w:type="gramStart"/>
      <w:r w:rsidRPr="008D10BA">
        <w:rPr>
          <w:rStyle w:val="blk"/>
          <w:b/>
          <w:sz w:val="22"/>
          <w:szCs w:val="22"/>
          <w:u w:val="single"/>
        </w:rPr>
        <w:t>обучения по профессии</w:t>
      </w:r>
      <w:proofErr w:type="gramEnd"/>
      <w:r w:rsidRPr="008D10BA">
        <w:rPr>
          <w:rStyle w:val="blk"/>
          <w:b/>
          <w:sz w:val="22"/>
          <w:szCs w:val="22"/>
          <w:u w:val="single"/>
        </w:rPr>
        <w:t xml:space="preserve"> необходимо  заполнить и предоставить:</w:t>
      </w:r>
    </w:p>
    <w:p w:rsidR="00D07537" w:rsidRPr="008D10BA" w:rsidRDefault="00D07537" w:rsidP="00D07537">
      <w:pPr>
        <w:tabs>
          <w:tab w:val="left" w:pos="567"/>
          <w:tab w:val="left" w:pos="5103"/>
          <w:tab w:val="left" w:pos="8222"/>
        </w:tabs>
        <w:ind w:left="-567"/>
        <w:jc w:val="both"/>
        <w:rPr>
          <w:rStyle w:val="blk"/>
          <w:b/>
          <w:sz w:val="22"/>
          <w:szCs w:val="22"/>
        </w:rPr>
      </w:pPr>
      <w:r w:rsidRPr="008D10BA">
        <w:rPr>
          <w:rStyle w:val="blk"/>
          <w:b/>
          <w:sz w:val="22"/>
          <w:szCs w:val="22"/>
        </w:rPr>
        <w:t xml:space="preserve">Договор на отработку практических навыков,  </w:t>
      </w:r>
    </w:p>
    <w:p w:rsidR="00D07537" w:rsidRPr="008D10BA" w:rsidRDefault="00D07537" w:rsidP="00D07537">
      <w:pPr>
        <w:tabs>
          <w:tab w:val="left" w:pos="567"/>
          <w:tab w:val="left" w:pos="5103"/>
          <w:tab w:val="left" w:pos="8222"/>
        </w:tabs>
        <w:ind w:left="-567"/>
        <w:jc w:val="both"/>
        <w:rPr>
          <w:rStyle w:val="blk"/>
          <w:b/>
          <w:sz w:val="22"/>
          <w:szCs w:val="22"/>
        </w:rPr>
      </w:pPr>
      <w:r w:rsidRPr="008D10BA">
        <w:rPr>
          <w:rStyle w:val="blk"/>
          <w:b/>
          <w:sz w:val="22"/>
          <w:szCs w:val="22"/>
        </w:rPr>
        <w:t>Дневник отработки практических навыков  и Квалификационную характеристику</w:t>
      </w:r>
    </w:p>
    <w:p w:rsidR="000B1838" w:rsidRDefault="000B1838" w:rsidP="00B7625A">
      <w:pPr>
        <w:ind w:left="-567"/>
        <w:rPr>
          <w:b/>
        </w:rPr>
      </w:pPr>
    </w:p>
    <w:p w:rsidR="000B1838" w:rsidRDefault="000B1838" w:rsidP="00062E3D">
      <w:pPr>
        <w:rPr>
          <w:b/>
          <w:i/>
        </w:rPr>
      </w:pPr>
    </w:p>
    <w:p w:rsidR="000B1838" w:rsidRDefault="000B1838" w:rsidP="000B1838">
      <w:r>
        <w:tab/>
      </w:r>
      <w:r>
        <w:tab/>
      </w:r>
      <w:r>
        <w:tab/>
      </w:r>
      <w:r w:rsidRPr="00062E3D">
        <w:t>___________________           _______________________</w:t>
      </w:r>
    </w:p>
    <w:p w:rsidR="000B1838" w:rsidRDefault="00282D0B" w:rsidP="000B1838">
      <w:r>
        <w:tab/>
      </w:r>
      <w:r>
        <w:tab/>
      </w:r>
      <w:r>
        <w:tab/>
      </w:r>
      <w:r>
        <w:tab/>
        <w:t>(</w:t>
      </w:r>
      <w:r w:rsidRPr="00282D0B">
        <w:rPr>
          <w:sz w:val="20"/>
          <w:szCs w:val="20"/>
        </w:rPr>
        <w:t>п</w:t>
      </w:r>
      <w:r w:rsidR="000B1838" w:rsidRPr="00282D0B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="000B1838">
        <w:tab/>
      </w:r>
      <w:r w:rsidR="000B1838">
        <w:tab/>
      </w:r>
      <w:r w:rsidR="000B1838">
        <w:tab/>
      </w:r>
      <w:r w:rsidR="000B1838">
        <w:tab/>
      </w:r>
      <w:r>
        <w:t>(</w:t>
      </w:r>
      <w:r w:rsidR="000B1838">
        <w:t>ФИО</w:t>
      </w:r>
      <w:r>
        <w:t>)</w:t>
      </w:r>
    </w:p>
    <w:p w:rsidR="00282D0B" w:rsidRDefault="00282D0B" w:rsidP="009901EE">
      <w:pPr>
        <w:tabs>
          <w:tab w:val="left" w:pos="3686"/>
          <w:tab w:val="left" w:pos="5103"/>
          <w:tab w:val="left" w:pos="8222"/>
        </w:tabs>
        <w:ind w:left="360"/>
        <w:jc w:val="center"/>
      </w:pPr>
    </w:p>
    <w:p w:rsidR="00D136A2" w:rsidRPr="000A429B" w:rsidRDefault="00D136A2" w:rsidP="00D136A2">
      <w:pPr>
        <w:jc w:val="center"/>
        <w:rPr>
          <w:b/>
          <w:color w:val="0000FF"/>
        </w:rPr>
      </w:pPr>
      <w:r w:rsidRPr="000A429B">
        <w:rPr>
          <w:b/>
          <w:color w:val="0000FF"/>
        </w:rPr>
        <w:t xml:space="preserve">Заявку на обучение и скан-копию заявления о приеме на обучение </w:t>
      </w:r>
    </w:p>
    <w:p w:rsidR="00D136A2" w:rsidRDefault="00D136A2" w:rsidP="00D136A2">
      <w:pPr>
        <w:jc w:val="center"/>
        <w:rPr>
          <w:b/>
          <w:color w:val="0000FF"/>
        </w:rPr>
      </w:pPr>
      <w:r w:rsidRPr="000A429B">
        <w:rPr>
          <w:b/>
          <w:color w:val="0000FF"/>
        </w:rPr>
        <w:t xml:space="preserve"> просим направить на </w:t>
      </w:r>
      <w:r w:rsidRPr="000A429B">
        <w:rPr>
          <w:b/>
          <w:color w:val="0000FF"/>
          <w:lang w:val="en-US"/>
        </w:rPr>
        <w:t>e</w:t>
      </w:r>
      <w:r w:rsidRPr="000A429B">
        <w:rPr>
          <w:b/>
          <w:color w:val="0000FF"/>
        </w:rPr>
        <w:t>-</w:t>
      </w:r>
      <w:proofErr w:type="spellStart"/>
      <w:r w:rsidRPr="000A429B">
        <w:rPr>
          <w:b/>
          <w:color w:val="0000FF"/>
        </w:rPr>
        <w:t>mail</w:t>
      </w:r>
      <w:proofErr w:type="spellEnd"/>
      <w:r w:rsidRPr="000A429B">
        <w:rPr>
          <w:b/>
          <w:color w:val="0000FF"/>
        </w:rPr>
        <w:t xml:space="preserve">: </w:t>
      </w:r>
      <w:hyperlink r:id="rId6" w:history="1">
        <w:r w:rsidRPr="000A429B">
          <w:rPr>
            <w:rStyle w:val="a3"/>
            <w:b/>
          </w:rPr>
          <w:t>profil@irmail.ru</w:t>
        </w:r>
      </w:hyperlink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D136A2" w:rsidRPr="006F66F3" w:rsidTr="00D136A2">
        <w:tc>
          <w:tcPr>
            <w:tcW w:w="5637" w:type="dxa"/>
          </w:tcPr>
          <w:p w:rsidR="00D136A2" w:rsidRPr="006F66F3" w:rsidRDefault="00D136A2" w:rsidP="00D136A2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1F21ED" w:rsidRDefault="001F21ED" w:rsidP="001F21ED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1F21ED" w:rsidRDefault="001F21ED" w:rsidP="001F21E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АНОДПО УЦ «Профиль»</w:t>
            </w:r>
          </w:p>
          <w:p w:rsidR="001F21ED" w:rsidRDefault="001F21ED" w:rsidP="001F21E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1F21ED" w:rsidRDefault="001F21ED" w:rsidP="001F21ED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1F21ED" w:rsidRDefault="001F21ED" w:rsidP="001F21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D136A2" w:rsidRPr="006F66F3" w:rsidRDefault="00D136A2" w:rsidP="001F21ED">
            <w:pPr>
              <w:suppressAutoHyphens w:val="0"/>
              <w:rPr>
                <w:szCs w:val="20"/>
                <w:lang w:eastAsia="en-US"/>
              </w:rPr>
            </w:pPr>
          </w:p>
        </w:tc>
      </w:tr>
    </w:tbl>
    <w:p w:rsidR="00D136A2" w:rsidRPr="006F66F3" w:rsidRDefault="00D136A2" w:rsidP="00D136A2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D136A2" w:rsidRPr="006F66F3" w:rsidRDefault="00D136A2" w:rsidP="00D136A2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D136A2" w:rsidRPr="006F66F3" w:rsidRDefault="00D136A2" w:rsidP="00D136A2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D136A2" w:rsidRPr="006F66F3" w:rsidRDefault="00D136A2" w:rsidP="00D136A2">
      <w:pPr>
        <w:suppressAutoHyphens w:val="0"/>
        <w:rPr>
          <w:szCs w:val="20"/>
          <w:lang w:eastAsia="ru-RU"/>
        </w:rPr>
      </w:pPr>
    </w:p>
    <w:p w:rsidR="00D136A2" w:rsidRPr="000A429B" w:rsidRDefault="00D136A2" w:rsidP="00D136A2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Прошу принять меня </w:t>
      </w:r>
      <w:r w:rsidRPr="006F66F3">
        <w:rPr>
          <w:sz w:val="26"/>
          <w:szCs w:val="26"/>
          <w:lang w:eastAsia="ru-RU"/>
        </w:rPr>
        <w:t>______________________________________________</w:t>
      </w:r>
      <w:r>
        <w:rPr>
          <w:sz w:val="26"/>
          <w:szCs w:val="26"/>
          <w:lang w:eastAsia="ru-RU"/>
        </w:rPr>
        <w:t>______________</w:t>
      </w:r>
      <w:r w:rsidRPr="006F66F3">
        <w:rPr>
          <w:sz w:val="26"/>
          <w:szCs w:val="26"/>
          <w:lang w:eastAsia="ru-RU"/>
        </w:rPr>
        <w:t>,</w:t>
      </w:r>
    </w:p>
    <w:p w:rsidR="00D136A2" w:rsidRPr="006F66F3" w:rsidRDefault="00D136A2" w:rsidP="00D136A2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136A2" w:rsidRPr="006F66F3" w:rsidTr="00D136A2">
        <w:tc>
          <w:tcPr>
            <w:tcW w:w="10456" w:type="dxa"/>
            <w:hideMark/>
          </w:tcPr>
          <w:p w:rsidR="00D136A2" w:rsidRPr="006F66F3" w:rsidRDefault="002D05EE" w:rsidP="00D136A2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SEIQ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JFodIQ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D136A2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D136A2" w:rsidRPr="006F66F3" w:rsidRDefault="00D136A2" w:rsidP="00D136A2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D136A2" w:rsidRPr="006F66F3" w:rsidTr="00D136A2">
        <w:trPr>
          <w:trHeight w:val="737"/>
        </w:trPr>
        <w:tc>
          <w:tcPr>
            <w:tcW w:w="10456" w:type="dxa"/>
            <w:hideMark/>
          </w:tcPr>
          <w:p w:rsidR="00D136A2" w:rsidRPr="006F66F3" w:rsidRDefault="00D136A2" w:rsidP="00D136A2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6F66F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F66F3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D136A2" w:rsidRDefault="00D136A2" w:rsidP="00D136A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431E3F" w:rsidRPr="006F66F3" w:rsidRDefault="00431E3F" w:rsidP="00D136A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D136A2" w:rsidRPr="006F66F3" w:rsidRDefault="00D136A2" w:rsidP="00D136A2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D136A2" w:rsidRPr="006F66F3" w:rsidTr="00D136A2">
        <w:trPr>
          <w:trHeight w:val="621"/>
        </w:trPr>
        <w:tc>
          <w:tcPr>
            <w:tcW w:w="10456" w:type="dxa"/>
            <w:hideMark/>
          </w:tcPr>
          <w:p w:rsidR="00D136A2" w:rsidRPr="006F66F3" w:rsidRDefault="00D136A2" w:rsidP="00D136A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D136A2" w:rsidRPr="006F66F3" w:rsidRDefault="00D136A2" w:rsidP="00D136A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D136A2" w:rsidRPr="008665B5" w:rsidRDefault="00D136A2" w:rsidP="00D136A2">
      <w:pPr>
        <w:suppressAutoHyphens w:val="0"/>
        <w:spacing w:after="120"/>
        <w:rPr>
          <w:b/>
          <w:szCs w:val="20"/>
          <w:lang w:eastAsia="en-US"/>
        </w:rPr>
      </w:pPr>
    </w:p>
    <w:p w:rsidR="001A5E60" w:rsidRPr="005C29B4" w:rsidRDefault="001A5E60" w:rsidP="001A5E60">
      <w:pPr>
        <w:widowControl w:val="0"/>
        <w:spacing w:after="120"/>
        <w:jc w:val="both"/>
        <w:rPr>
          <w:rFonts w:eastAsia="Calibri"/>
          <w:b/>
          <w:lang w:eastAsia="en-US"/>
        </w:rPr>
      </w:pPr>
      <w:r w:rsidRPr="005C29B4">
        <w:rPr>
          <w:rFonts w:eastAsia="Calibri"/>
          <w:b/>
          <w:lang w:eastAsia="en-US"/>
        </w:rPr>
        <w:t xml:space="preserve">на </w:t>
      </w:r>
      <w:proofErr w:type="gramStart"/>
      <w:r w:rsidRPr="005C29B4">
        <w:rPr>
          <w:rFonts w:eastAsia="Calibri"/>
          <w:b/>
          <w:lang w:eastAsia="en-US"/>
        </w:rPr>
        <w:t xml:space="preserve">обучение </w:t>
      </w:r>
      <w:r>
        <w:rPr>
          <w:rFonts w:eastAsia="Calibri"/>
          <w:b/>
          <w:lang w:eastAsia="en-US"/>
        </w:rPr>
        <w:t xml:space="preserve">по </w:t>
      </w:r>
      <w:r w:rsidRPr="00B83A83">
        <w:rPr>
          <w:rFonts w:eastAsia="Calibri"/>
          <w:b/>
          <w:lang w:eastAsia="en-US"/>
        </w:rPr>
        <w:t>программе</w:t>
      </w:r>
      <w:proofErr w:type="gramEnd"/>
      <w:r>
        <w:rPr>
          <w:rFonts w:eastAsia="Calibri"/>
          <w:b/>
          <w:lang w:eastAsia="en-US"/>
        </w:rPr>
        <w:t xml:space="preserve"> </w:t>
      </w:r>
      <w:r w:rsidRPr="005C29B4">
        <w:rPr>
          <w:rFonts w:eastAsia="Calibri"/>
          <w:b/>
          <w:lang w:eastAsia="en-US"/>
        </w:rPr>
        <w:t xml:space="preserve"> (нужное выбрать «</w:t>
      </w:r>
      <w:r w:rsidRPr="005C29B4">
        <w:rPr>
          <w:rFonts w:eastAsia="Calibri"/>
          <w:b/>
          <w:lang w:val="en-US" w:eastAsia="en-US"/>
        </w:rPr>
        <w:t>V</w:t>
      </w:r>
      <w:r w:rsidRPr="005C29B4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1A5E60" w:rsidRPr="005C29B4" w:rsidTr="001A5E60">
        <w:tc>
          <w:tcPr>
            <w:tcW w:w="675" w:type="dxa"/>
            <w:shd w:val="clear" w:color="auto" w:fill="auto"/>
          </w:tcPr>
          <w:p w:rsidR="001A5E60" w:rsidRDefault="001A5E60" w:rsidP="001A5E60">
            <w:pPr>
              <w:widowControl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1F1B1" wp14:editId="32A1D0F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57785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.25pt;margin-top:4.55pt;width:17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1A5E60" w:rsidRDefault="001A5E60" w:rsidP="001A5E60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DF7AE5">
              <w:rPr>
                <w:rFonts w:eastAsia="Calibri"/>
                <w:b/>
                <w:lang w:eastAsia="en-US"/>
              </w:rPr>
              <w:t xml:space="preserve">Программа профессиональной подготовки рабочих по профессии </w:t>
            </w:r>
            <w:r w:rsidRPr="00B83A83">
              <w:rPr>
                <w:rFonts w:eastAsia="Calibri"/>
                <w:b/>
                <w:lang w:eastAsia="en-US"/>
              </w:rPr>
              <w:t xml:space="preserve"> «Водитель погрузчика» (288 часов) </w:t>
            </w:r>
          </w:p>
        </w:tc>
      </w:tr>
      <w:tr w:rsidR="001A5E60" w:rsidRPr="005C29B4" w:rsidTr="001A5E60">
        <w:trPr>
          <w:trHeight w:val="553"/>
        </w:trPr>
        <w:tc>
          <w:tcPr>
            <w:tcW w:w="675" w:type="dxa"/>
            <w:shd w:val="clear" w:color="auto" w:fill="auto"/>
          </w:tcPr>
          <w:p w:rsidR="001A5E60" w:rsidRDefault="001A5E60" w:rsidP="001A5E60">
            <w:pPr>
              <w:widowControl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DA8061" wp14:editId="4D7BCB4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66675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45pt;margin-top:5.25pt;width:1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DB6iIG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1A5E60" w:rsidRDefault="001A5E60" w:rsidP="001A5E60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 w:rsidRPr="00192F9A">
              <w:rPr>
                <w:rFonts w:eastAsia="Calibri"/>
                <w:b/>
                <w:lang w:eastAsia="en-US"/>
              </w:rPr>
              <w:t xml:space="preserve">Профессиональное обучение программа повышения квалификации </w:t>
            </w:r>
            <w:r w:rsidRPr="00B83A83">
              <w:rPr>
                <w:rFonts w:eastAsia="Calibri"/>
                <w:b/>
                <w:lang w:eastAsia="en-US"/>
              </w:rPr>
              <w:t>«Водитель погрузчика» (152 часа)</w:t>
            </w:r>
          </w:p>
        </w:tc>
      </w:tr>
    </w:tbl>
    <w:p w:rsidR="00D136A2" w:rsidRPr="006F66F3" w:rsidRDefault="00D136A2" w:rsidP="00D136A2">
      <w:pPr>
        <w:suppressAutoHyphens w:val="0"/>
        <w:spacing w:before="120" w:after="120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D136A2" w:rsidRPr="006F66F3" w:rsidRDefault="00D136A2" w:rsidP="00D136A2">
      <w:pPr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rFonts w:eastAsia="Calibri"/>
          <w:color w:val="000000"/>
        </w:rPr>
        <w:t>й(</w:t>
      </w:r>
      <w:proofErr w:type="spellStart"/>
      <w:proofErr w:type="gramEnd"/>
      <w:r w:rsidRPr="006F66F3">
        <w:rPr>
          <w:rFonts w:eastAsia="Calibri"/>
          <w:color w:val="000000"/>
        </w:rPr>
        <w:t>ами</w:t>
      </w:r>
      <w:proofErr w:type="spellEnd"/>
      <w:r w:rsidRPr="006F66F3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D136A2" w:rsidRPr="006F66F3" w:rsidRDefault="00D136A2" w:rsidP="00D136A2">
      <w:pPr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6F66F3">
        <w:rPr>
          <w:rFonts w:eastAsia="Calibri"/>
          <w:color w:val="000000"/>
        </w:rPr>
        <w:t xml:space="preserve"> и отчётности </w:t>
      </w:r>
      <w:proofErr w:type="gramStart"/>
      <w:r w:rsidRPr="006F66F3">
        <w:rPr>
          <w:rFonts w:eastAsia="Calibri"/>
          <w:color w:val="000000"/>
        </w:rPr>
        <w:t>в</w:t>
      </w:r>
      <w:proofErr w:type="gramEnd"/>
      <w:r w:rsidRPr="006F66F3">
        <w:rPr>
          <w:rFonts w:eastAsia="Calibri"/>
          <w:color w:val="000000"/>
        </w:rPr>
        <w:t xml:space="preserve"> </w:t>
      </w:r>
      <w:proofErr w:type="gramStart"/>
      <w:r w:rsidRPr="006F66F3">
        <w:rPr>
          <w:rFonts w:eastAsia="Calibri"/>
          <w:color w:val="000000"/>
        </w:rPr>
        <w:t>соответствии</w:t>
      </w:r>
      <w:proofErr w:type="gramEnd"/>
      <w:r w:rsidRPr="006F66F3">
        <w:rPr>
          <w:rFonts w:eastAsia="Calibri"/>
          <w:color w:val="000000"/>
        </w:rPr>
        <w:t xml:space="preserve"> с законодательством Российской Федерации:</w:t>
      </w:r>
    </w:p>
    <w:p w:rsidR="00D136A2" w:rsidRPr="006F66F3" w:rsidRDefault="00D136A2" w:rsidP="00D136A2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D136A2" w:rsidRPr="006F66F3" w:rsidRDefault="00D136A2" w:rsidP="00D136A2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D136A2" w:rsidRPr="006F66F3" w:rsidRDefault="00D136A2" w:rsidP="00D136A2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D136A2" w:rsidRPr="006F66F3" w:rsidRDefault="00D136A2" w:rsidP="00D136A2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D136A2" w:rsidRPr="006F66F3" w:rsidRDefault="00D136A2" w:rsidP="00D136A2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D136A2" w:rsidRPr="006F66F3" w:rsidRDefault="00D136A2" w:rsidP="00D136A2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D136A2" w:rsidRPr="006F66F3" w:rsidRDefault="00D136A2" w:rsidP="00D136A2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D136A2" w:rsidRPr="006F66F3" w:rsidRDefault="00D136A2" w:rsidP="00D136A2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D136A2" w:rsidRPr="006F66F3" w:rsidRDefault="00D136A2" w:rsidP="00D136A2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D136A2" w:rsidRPr="006F66F3" w:rsidRDefault="00D136A2" w:rsidP="00D136A2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</w:t>
      </w:r>
      <w:r w:rsidRPr="006F66F3">
        <w:rPr>
          <w:szCs w:val="20"/>
          <w:lang w:eastAsia="ru-RU"/>
        </w:rPr>
        <w:lastRenderedPageBreak/>
        <w:t>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D136A2" w:rsidRPr="006F66F3" w:rsidRDefault="00D136A2" w:rsidP="00D136A2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D136A2" w:rsidRPr="006F66F3" w:rsidRDefault="00D136A2" w:rsidP="00D136A2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D136A2" w:rsidRPr="006F66F3" w:rsidRDefault="00D136A2" w:rsidP="00D136A2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D136A2" w:rsidRPr="006F66F3" w:rsidRDefault="00D136A2" w:rsidP="00D136A2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94"/>
      </w:tblGrid>
      <w:tr w:rsidR="00D136A2" w:rsidRPr="006F66F3" w:rsidTr="008665B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A2" w:rsidRPr="006F66F3" w:rsidRDefault="00D136A2" w:rsidP="00D136A2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A2" w:rsidRPr="006F66F3" w:rsidRDefault="00D136A2" w:rsidP="00D136A2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D136A2" w:rsidRPr="006F66F3" w:rsidTr="008665B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A2" w:rsidRPr="006F66F3" w:rsidRDefault="00D136A2" w:rsidP="00D136A2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rFonts w:eastAsia="Calibri"/>
                <w:color w:val="000000"/>
              </w:rPr>
              <w:t>документах</w:t>
            </w:r>
            <w:proofErr w:type="gramEnd"/>
            <w:r w:rsidRPr="006F66F3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A2" w:rsidRPr="006F66F3" w:rsidRDefault="00D136A2" w:rsidP="00D136A2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D136A2" w:rsidRPr="006F66F3" w:rsidRDefault="00D136A2" w:rsidP="00D136A2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D136A2" w:rsidRPr="006F66F3" w:rsidRDefault="00D136A2" w:rsidP="00D136A2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D136A2" w:rsidRPr="006F66F3" w:rsidRDefault="00D136A2" w:rsidP="00D136A2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D136A2" w:rsidRPr="006823A5" w:rsidRDefault="00D136A2" w:rsidP="00D136A2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D136A2" w:rsidRPr="006F66F3" w:rsidRDefault="00D136A2" w:rsidP="00D136A2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D136A2" w:rsidRPr="006F66F3" w:rsidRDefault="00D136A2" w:rsidP="00D136A2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D136A2" w:rsidRPr="006F66F3" w:rsidRDefault="00D136A2" w:rsidP="00D136A2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D136A2" w:rsidRPr="000A429B" w:rsidRDefault="00D136A2" w:rsidP="00D136A2">
      <w:pPr>
        <w:jc w:val="center"/>
        <w:rPr>
          <w:color w:val="000000"/>
        </w:rPr>
      </w:pPr>
    </w:p>
    <w:p w:rsidR="009901EE" w:rsidRPr="00B7625A" w:rsidRDefault="009901EE" w:rsidP="009901EE">
      <w:pPr>
        <w:tabs>
          <w:tab w:val="left" w:pos="3686"/>
          <w:tab w:val="left" w:pos="5103"/>
          <w:tab w:val="left" w:pos="8222"/>
        </w:tabs>
        <w:ind w:left="360"/>
        <w:jc w:val="center"/>
        <w:rPr>
          <w:b/>
          <w:lang w:eastAsia="ru-RU"/>
        </w:rPr>
      </w:pPr>
    </w:p>
    <w:sectPr w:rsidR="009901EE" w:rsidRPr="00B7625A">
      <w:pgSz w:w="11906" w:h="16838"/>
      <w:pgMar w:top="425" w:right="737" w:bottom="42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2E773CE"/>
    <w:multiLevelType w:val="hybridMultilevel"/>
    <w:tmpl w:val="0EDE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0628"/>
    <w:multiLevelType w:val="hybridMultilevel"/>
    <w:tmpl w:val="9ABC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6"/>
    <w:rsid w:val="00062E3D"/>
    <w:rsid w:val="000B1838"/>
    <w:rsid w:val="001155D3"/>
    <w:rsid w:val="001356BB"/>
    <w:rsid w:val="001A40EC"/>
    <w:rsid w:val="001A5E60"/>
    <w:rsid w:val="001F21ED"/>
    <w:rsid w:val="00282D0B"/>
    <w:rsid w:val="002873CE"/>
    <w:rsid w:val="002D05EE"/>
    <w:rsid w:val="00420084"/>
    <w:rsid w:val="00431E3F"/>
    <w:rsid w:val="00435C36"/>
    <w:rsid w:val="00462057"/>
    <w:rsid w:val="004779E8"/>
    <w:rsid w:val="00553EF0"/>
    <w:rsid w:val="005A37DA"/>
    <w:rsid w:val="005A4812"/>
    <w:rsid w:val="00660E12"/>
    <w:rsid w:val="006638D7"/>
    <w:rsid w:val="006F068A"/>
    <w:rsid w:val="006F6BF6"/>
    <w:rsid w:val="00765D7B"/>
    <w:rsid w:val="00797D23"/>
    <w:rsid w:val="007A3870"/>
    <w:rsid w:val="007C6516"/>
    <w:rsid w:val="008665B5"/>
    <w:rsid w:val="009067C6"/>
    <w:rsid w:val="00930B26"/>
    <w:rsid w:val="009901EE"/>
    <w:rsid w:val="009C572D"/>
    <w:rsid w:val="00A804E8"/>
    <w:rsid w:val="00B62527"/>
    <w:rsid w:val="00B7174A"/>
    <w:rsid w:val="00B7625A"/>
    <w:rsid w:val="00BD5FD6"/>
    <w:rsid w:val="00C10D56"/>
    <w:rsid w:val="00C96AEF"/>
    <w:rsid w:val="00D032D2"/>
    <w:rsid w:val="00D07537"/>
    <w:rsid w:val="00D136A2"/>
    <w:rsid w:val="00D67C03"/>
    <w:rsid w:val="00D953D1"/>
    <w:rsid w:val="00DB17E5"/>
    <w:rsid w:val="00E847B1"/>
    <w:rsid w:val="00E96AC6"/>
    <w:rsid w:val="00EB6777"/>
    <w:rsid w:val="00F158D0"/>
    <w:rsid w:val="00F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rsid w:val="00DB17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17E5"/>
    <w:rPr>
      <w:rFonts w:ascii="Tahoma" w:hAnsi="Tahoma" w:cs="Tahoma"/>
      <w:sz w:val="16"/>
      <w:szCs w:val="16"/>
      <w:lang w:eastAsia="zh-CN"/>
    </w:rPr>
  </w:style>
  <w:style w:type="character" w:customStyle="1" w:styleId="blk">
    <w:name w:val="blk"/>
    <w:rsid w:val="0066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rsid w:val="00DB17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17E5"/>
    <w:rPr>
      <w:rFonts w:ascii="Tahoma" w:hAnsi="Tahoma" w:cs="Tahoma"/>
      <w:sz w:val="16"/>
      <w:szCs w:val="16"/>
      <w:lang w:eastAsia="zh-CN"/>
    </w:rPr>
  </w:style>
  <w:style w:type="character" w:customStyle="1" w:styleId="blk">
    <w:name w:val="blk"/>
    <w:rsid w:val="0066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7216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6</cp:revision>
  <cp:lastPrinted>2020-01-15T01:51:00Z</cp:lastPrinted>
  <dcterms:created xsi:type="dcterms:W3CDTF">2023-10-02T00:55:00Z</dcterms:created>
  <dcterms:modified xsi:type="dcterms:W3CDTF">2023-11-30T07:32:00Z</dcterms:modified>
</cp:coreProperties>
</file>